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161E" w:rsidRDefault="00646026" w:rsidP="00646026">
      <w:pPr>
        <w:pStyle w:val="Default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  <w:noProof/>
        </w:rPr>
        <w:drawing>
          <wp:inline distT="0" distB="0" distL="0" distR="0">
            <wp:extent cx="1633355" cy="83300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85619" cy="101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61E" w:rsidRPr="00F8161E">
        <w:rPr>
          <w:rFonts w:ascii="Times New Roman" w:hAnsi="Times New Roman" w:cs="Calibri"/>
          <w:b/>
          <w:bCs/>
        </w:rPr>
        <w:t xml:space="preserve">        </w:t>
      </w:r>
    </w:p>
    <w:p w:rsidR="00516628" w:rsidRDefault="00516628">
      <w:pPr>
        <w:pStyle w:val="Default"/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UMOWA NAJMU POJAZDU KAMPINGOWEGO </w:t>
      </w:r>
    </w:p>
    <w:p w:rsidR="00516628" w:rsidRDefault="00516628">
      <w:pPr>
        <w:pStyle w:val="Default"/>
        <w:jc w:val="center"/>
        <w:rPr>
          <w:rFonts w:ascii="Times New Roman" w:hAnsi="Times New Roman" w:cs="Calibri"/>
          <w:b/>
          <w:bCs/>
        </w:rPr>
      </w:pP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zawarta w dniu ……………………… w Katowicach, pomiędzy Stronami niniejszej umowy: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9D7B0F">
        <w:rPr>
          <w:rFonts w:ascii="Times New Roman" w:hAnsi="Times New Roman" w:cs="Calibri"/>
        </w:rPr>
        <w:t>Tomaszem Wieczorkiem prowadzącym działalność gospodarczą pod firmą</w:t>
      </w:r>
      <w:r w:rsidR="009D7B0F">
        <w:rPr>
          <w:rFonts w:ascii="Times New Roman" w:hAnsi="Times New Roman" w:cs="Calibri"/>
        </w:rPr>
        <w:t xml:space="preserve"> 4 Fun </w:t>
      </w:r>
      <w:proofErr w:type="spellStart"/>
      <w:r w:rsidR="009D7B0F">
        <w:rPr>
          <w:rFonts w:ascii="Times New Roman" w:hAnsi="Times New Roman" w:cs="Calibri"/>
        </w:rPr>
        <w:t>Factory</w:t>
      </w:r>
      <w:proofErr w:type="spellEnd"/>
      <w:r w:rsidR="009D7B0F">
        <w:rPr>
          <w:rFonts w:ascii="Times New Roman" w:hAnsi="Times New Roman" w:cs="Calibri"/>
        </w:rPr>
        <w:t xml:space="preserve"> Tomasz Wieczorek</w:t>
      </w:r>
      <w:r w:rsidRPr="009D7B0F">
        <w:rPr>
          <w:rFonts w:ascii="Times New Roman" w:hAnsi="Times New Roman" w:cs="Calibri"/>
        </w:rPr>
        <w:t xml:space="preserve"> z siedzibą w </w:t>
      </w:r>
      <w:r w:rsidR="009D7B0F">
        <w:rPr>
          <w:rFonts w:ascii="Times New Roman" w:hAnsi="Times New Roman" w:cs="Calibri"/>
        </w:rPr>
        <w:t>Katowicach</w:t>
      </w:r>
      <w:r w:rsidRPr="009D7B0F">
        <w:rPr>
          <w:rFonts w:ascii="Times New Roman" w:hAnsi="Times New Roman" w:cs="Calibri"/>
        </w:rPr>
        <w:t xml:space="preserve"> ul </w:t>
      </w:r>
      <w:r w:rsidR="009D7B0F">
        <w:rPr>
          <w:rFonts w:ascii="Times New Roman" w:hAnsi="Times New Roman" w:cs="Calibri"/>
        </w:rPr>
        <w:t xml:space="preserve">Sępia 40 </w:t>
      </w:r>
      <w:proofErr w:type="gramStart"/>
      <w:r w:rsidR="009D7B0F">
        <w:rPr>
          <w:rFonts w:ascii="Times New Roman" w:hAnsi="Times New Roman" w:cs="Calibri"/>
        </w:rPr>
        <w:t>a</w:t>
      </w:r>
      <w:r w:rsidRPr="009D7B0F">
        <w:rPr>
          <w:rFonts w:ascii="Times New Roman" w:hAnsi="Times New Roman" w:cs="Calibri"/>
        </w:rPr>
        <w:t xml:space="preserve">  NIP</w:t>
      </w:r>
      <w:proofErr w:type="gramEnd"/>
      <w:r w:rsidRPr="009D7B0F">
        <w:rPr>
          <w:rFonts w:ascii="Times New Roman" w:hAnsi="Times New Roman" w:cs="Calibri"/>
        </w:rPr>
        <w:t xml:space="preserve">: </w:t>
      </w:r>
      <w:r w:rsidR="00DE3CB1">
        <w:rPr>
          <w:rFonts w:ascii="Times New Roman" w:hAnsi="Times New Roman" w:cs="Calibri"/>
        </w:rPr>
        <w:t>6</w:t>
      </w:r>
      <w:r w:rsidR="009D7B0F">
        <w:rPr>
          <w:rFonts w:ascii="Times New Roman" w:hAnsi="Times New Roman" w:cs="Calibri"/>
        </w:rPr>
        <w:t>34 113 14 85</w:t>
      </w:r>
      <w:r w:rsidRPr="009D7B0F">
        <w:rPr>
          <w:rFonts w:ascii="Times New Roman" w:hAnsi="Times New Roman" w:cs="Calibri"/>
        </w:rPr>
        <w:t xml:space="preserve"> 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zwanym/ą dalej „</w:t>
      </w:r>
      <w:r>
        <w:rPr>
          <w:rFonts w:ascii="Times New Roman" w:hAnsi="Times New Roman" w:cs="Calibri"/>
          <w:b/>
          <w:bCs/>
        </w:rPr>
        <w:t>Wynajmującym”</w:t>
      </w:r>
      <w:r>
        <w:rPr>
          <w:rFonts w:ascii="Times New Roman" w:hAnsi="Times New Roman" w:cs="Calibri"/>
        </w:rPr>
        <w:t xml:space="preserve">, 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a 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……………………………….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……………………………….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……………………………….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……………………………….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zwanym/ą dalej „</w:t>
      </w:r>
      <w:r>
        <w:rPr>
          <w:rFonts w:ascii="Times New Roman" w:hAnsi="Times New Roman" w:cs="Calibri"/>
          <w:b/>
          <w:bCs/>
        </w:rPr>
        <w:t>Najemcą</w:t>
      </w:r>
      <w:r>
        <w:rPr>
          <w:rFonts w:ascii="Times New Roman" w:hAnsi="Times New Roman" w:cs="Calibri"/>
        </w:rPr>
        <w:t xml:space="preserve">”. </w:t>
      </w: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 xml:space="preserve">§ 1 Przedmiot umowy </w:t>
      </w:r>
    </w:p>
    <w:p w:rsidR="00516628" w:rsidRDefault="00516628">
      <w:pPr>
        <w:pStyle w:val="Default"/>
        <w:jc w:val="both"/>
        <w:rPr>
          <w:rFonts w:ascii="Times New Roman" w:hAnsi="Times New Roman"/>
        </w:rPr>
      </w:pP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Wynajmujący oddaje a Najemca przyjmuje w najem do osobistego używania Pojazd</w:t>
      </w:r>
      <w:r w:rsidR="009D7B0F">
        <w:rPr>
          <w:rFonts w:ascii="Times New Roman" w:hAnsi="Times New Roman" w:cs="Calibri"/>
        </w:rPr>
        <w:t xml:space="preserve">, samochód osobowy </w:t>
      </w:r>
      <w:r w:rsidR="00313EA2">
        <w:rPr>
          <w:rFonts w:ascii="Times New Roman" w:hAnsi="Times New Roman" w:cs="Calibri"/>
        </w:rPr>
        <w:t xml:space="preserve">…………………………………………………………………... </w:t>
      </w:r>
      <w:r>
        <w:rPr>
          <w:rFonts w:ascii="Times New Roman" w:hAnsi="Times New Roman" w:cs="Calibri"/>
        </w:rPr>
        <w:t>o numerze rejestracyjnym …………</w:t>
      </w:r>
      <w:r w:rsidR="009D7B0F">
        <w:rPr>
          <w:rFonts w:ascii="Times New Roman" w:hAnsi="Times New Roman" w:cs="Calibri"/>
        </w:rPr>
        <w:t>…</w:t>
      </w:r>
      <w:proofErr w:type="gramStart"/>
      <w:r w:rsidR="009D7B0F">
        <w:rPr>
          <w:rFonts w:ascii="Times New Roman" w:hAnsi="Times New Roman" w:cs="Calibri"/>
        </w:rPr>
        <w:t>…</w:t>
      </w:r>
      <w:r>
        <w:rPr>
          <w:rFonts w:ascii="Times New Roman" w:hAnsi="Times New Roman" w:cs="Calibri"/>
        </w:rPr>
        <w:t>….</w:t>
      </w:r>
      <w:proofErr w:type="gramEnd"/>
      <w:r>
        <w:rPr>
          <w:rFonts w:ascii="Times New Roman" w:hAnsi="Times New Roman" w:cs="Calibri"/>
        </w:rPr>
        <w:t xml:space="preserve">, zwany dalej </w:t>
      </w:r>
      <w:r>
        <w:rPr>
          <w:rFonts w:ascii="Times New Roman" w:hAnsi="Times New Roman" w:cs="Calibri"/>
          <w:b/>
          <w:bCs/>
        </w:rPr>
        <w:t>Pojazdem</w:t>
      </w:r>
      <w:r>
        <w:rPr>
          <w:rFonts w:ascii="Times New Roman" w:hAnsi="Times New Roman" w:cs="Calibri"/>
        </w:rPr>
        <w:t>.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Wynajmujący oświadcza, iż posiada tytuł prawny do dysponowania przedmiotem niniejszej umowy w zakresie określonym treścią niniejszej Umowy. 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Zabrania się Najemcy oddania Pojazdu do używania lub w podnajem osobom trzecim. 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Najemca zobowiązuje się przez czas trwania umowy do użytkowania Pojazdu zgodnie z przeznaczeniem i obowiązującymi przepisami. Zobowiązuje się dbać o dobry stan techniczny Pojazdu i zapewnić jego należytą konserwację.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Najemca oświadcza, że znane mu są wszelkie zasady użytkowania Pojazdu i zna konsekwencje ich nieprzestrzegania.  Strony zgodnie postanawiają, iż Najemca ponosił będzie pełną odpowiedzialność materialną za szkody i usterki wynikające z nieprawidłowego eksploatowania.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Najemca zapewnia, że kierowca/y samochodu posiada/ją kwalifikacje uprawniające do prowadzenia Pojazdu, o którym mowa w §1 pkt 1 niniejszej umowy. 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rebuchet MS"/>
        </w:rPr>
      </w:pPr>
      <w:r>
        <w:rPr>
          <w:rFonts w:ascii="Times New Roman" w:hAnsi="Times New Roman" w:cs="Calibri"/>
        </w:rPr>
        <w:t>Do prowadzenia Pojazdu uprawnieni są tylko następujący kierowcy:</w:t>
      </w:r>
    </w:p>
    <w:p w:rsidR="00516628" w:rsidRDefault="0051662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rebuchet MS"/>
          <w:sz w:val="24"/>
          <w:szCs w:val="24"/>
        </w:rPr>
      </w:pPr>
      <w:r>
        <w:rPr>
          <w:rFonts w:ascii="Times New Roman" w:hAnsi="Times New Roman" w:cs="Trebuchet MS"/>
          <w:sz w:val="24"/>
          <w:szCs w:val="24"/>
        </w:rPr>
        <w:lastRenderedPageBreak/>
        <w:t>Imię, nazwisko, PESEL, nr prawa jazdy, adres</w:t>
      </w:r>
    </w:p>
    <w:p w:rsidR="00516628" w:rsidRDefault="0051662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rebuchet MS"/>
          <w:sz w:val="24"/>
          <w:szCs w:val="24"/>
        </w:rPr>
      </w:pPr>
      <w:r>
        <w:rPr>
          <w:rFonts w:ascii="Times New Roman" w:hAnsi="Times New Roman" w:cs="Trebuchet MS"/>
          <w:sz w:val="24"/>
          <w:szCs w:val="24"/>
        </w:rPr>
        <w:t>………………………………………………………………………</w:t>
      </w:r>
    </w:p>
    <w:p w:rsidR="00516628" w:rsidRDefault="0051662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rebuchet MS"/>
          <w:sz w:val="24"/>
          <w:szCs w:val="24"/>
        </w:rPr>
      </w:pPr>
      <w:r>
        <w:rPr>
          <w:rFonts w:ascii="Times New Roman" w:hAnsi="Times New Roman" w:cs="Trebuchet MS"/>
          <w:sz w:val="24"/>
          <w:szCs w:val="24"/>
        </w:rPr>
        <w:t>………………………………………………………………………</w:t>
      </w:r>
    </w:p>
    <w:p w:rsidR="00516628" w:rsidRDefault="0051662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rebuchet MS"/>
          <w:sz w:val="24"/>
          <w:szCs w:val="24"/>
        </w:rPr>
      </w:pPr>
      <w:r>
        <w:rPr>
          <w:rFonts w:ascii="Times New Roman" w:hAnsi="Times New Roman" w:cs="Trebuchet MS"/>
          <w:sz w:val="24"/>
          <w:szCs w:val="24"/>
        </w:rPr>
        <w:t>………………………………………………………………………</w:t>
      </w:r>
    </w:p>
    <w:p w:rsidR="00516628" w:rsidRDefault="0051662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rebuchet MS"/>
          <w:sz w:val="24"/>
          <w:szCs w:val="24"/>
        </w:rPr>
        <w:t>………………………………………………………………………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Przy przekazaniu i odbiorze Pojazdu Wynajmujący i Najemca zobowiązani są potwierdzić stan techniczny Pojazdu i jego wyposażenie odpowiednimi wpisami i podpisami w “Protokole zdawczo - odbiorczym”. W protokole znajduje się m. in. stan licznika przebiegu kilometrów, stan zewnętrzny i wewnętrzny, wyposażenie techniczne i dodatkowe.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Najemca oświadcza, iż w momencie odbioru Pojazdu zapozna się z zasadami obsługi, a także ogólnymi warunkami ubezpieczenia. 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Wynajmuj</w:t>
      </w:r>
      <w:r w:rsidR="009D7B0F">
        <w:rPr>
          <w:rFonts w:ascii="Times New Roman" w:hAnsi="Times New Roman" w:cs="Calibri"/>
        </w:rPr>
        <w:t>ą</w:t>
      </w:r>
      <w:r>
        <w:rPr>
          <w:rFonts w:ascii="Times New Roman" w:hAnsi="Times New Roman" w:cs="Calibri"/>
        </w:rPr>
        <w:t>cy oświadcza, iż Pojazd posiada pełne ubezpieczenie w zakresie OC, AC i NW.</w:t>
      </w:r>
    </w:p>
    <w:p w:rsidR="00516628" w:rsidRDefault="005166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Wynajmujący upoważnia Najemcę, zarówno na terenie Rzeczypospolitej Polskiej jak i za granicą na terenie krajów objętych zawartą przez Wynajmującego polisą ubezpieczeniową, do używania Pojazdu będącego przedmiotem najmu w okresie wydania Pojazdu wskazanym w §2 pkt 1 niniejszej umowy.</w:t>
      </w:r>
    </w:p>
    <w:p w:rsidR="00516628" w:rsidRDefault="00516628">
      <w:pPr>
        <w:pStyle w:val="Default"/>
        <w:numPr>
          <w:ilvl w:val="0"/>
          <w:numId w:val="1"/>
        </w:numPr>
        <w:autoSpaceDE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Najemca zobowiązuje się w ciągu 7 dni od dokonania opłaty rezerwacyjnej podpisać umowę najmu i przedłożyć do wglądu oraz załączyć kserokopię dwóch aktualnych dokumentów tożsamości ze zdjęciem </w:t>
      </w:r>
      <w:proofErr w:type="gramStart"/>
      <w:r>
        <w:rPr>
          <w:rFonts w:ascii="Times New Roman" w:hAnsi="Times New Roman" w:cs="Calibri"/>
        </w:rPr>
        <w:t>( w</w:t>
      </w:r>
      <w:proofErr w:type="gramEnd"/>
      <w:r>
        <w:rPr>
          <w:rFonts w:ascii="Times New Roman" w:hAnsi="Times New Roman" w:cs="Calibri"/>
        </w:rPr>
        <w:t xml:space="preserve"> tym jednych z nich musi być prawo jazdy</w:t>
      </w:r>
      <w:r w:rsidR="009D7B0F">
        <w:rPr>
          <w:rFonts w:ascii="Times New Roman" w:hAnsi="Times New Roman" w:cs="Calibri"/>
        </w:rPr>
        <w:t xml:space="preserve"> )</w:t>
      </w:r>
      <w:r>
        <w:rPr>
          <w:rFonts w:ascii="Times New Roman" w:hAnsi="Times New Roman" w:cs="Calibri"/>
        </w:rPr>
        <w:t>, które są niezbędne do podpisania umowy najmu, lub w przypadku firm – odpis z KRS (wypis z ewidencji działalności gospodarczej) oraz dwa dokumenty tożsamości osoby upoważnionej do reprezentowania firmy</w:t>
      </w:r>
    </w:p>
    <w:p w:rsidR="00516628" w:rsidRDefault="00516628">
      <w:pPr>
        <w:pStyle w:val="Default"/>
        <w:spacing w:line="360" w:lineRule="auto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 xml:space="preserve">§2 Okres najmu pojazdu </w:t>
      </w:r>
    </w:p>
    <w:p w:rsidR="00516628" w:rsidRDefault="00516628">
      <w:pPr>
        <w:pStyle w:val="Default"/>
        <w:jc w:val="center"/>
        <w:rPr>
          <w:rFonts w:ascii="Times New Roman" w:hAnsi="Times New Roman"/>
        </w:rPr>
      </w:pPr>
    </w:p>
    <w:p w:rsidR="00516628" w:rsidRDefault="0051662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Umowa najmu trwa od dnia </w:t>
      </w:r>
      <w:r>
        <w:rPr>
          <w:rFonts w:ascii="Times New Roman" w:hAnsi="Times New Roman" w:cs="Calibri"/>
          <w:b/>
        </w:rPr>
        <w:t>…………………………</w:t>
      </w:r>
      <w:r>
        <w:rPr>
          <w:rFonts w:ascii="Times New Roman" w:hAnsi="Times New Roman" w:cs="Calibri"/>
        </w:rPr>
        <w:t xml:space="preserve"> do dnia </w:t>
      </w:r>
      <w:r>
        <w:rPr>
          <w:rFonts w:ascii="Times New Roman" w:hAnsi="Times New Roman" w:cs="Calibri"/>
          <w:b/>
        </w:rPr>
        <w:t>……………………………………</w:t>
      </w:r>
    </w:p>
    <w:p w:rsidR="00516628" w:rsidRDefault="00516628">
      <w:pPr>
        <w:pStyle w:val="Default"/>
        <w:spacing w:line="360" w:lineRule="auto"/>
        <w:ind w:left="709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Miejsce odbioru i zwrotu Pojazdu: …........................................ </w:t>
      </w:r>
    </w:p>
    <w:p w:rsidR="00516628" w:rsidRDefault="0051662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Najemca zobowiązuje się do zwrotu Pojazdu w terminie i do miejsca określonego niniejszą umową, chyba, że strony postanowią inaczej. W przypadku niedotrzymania terminu Najemca ponosi koszty kary umownej w wysokości 100,00 zł netto za każdą rozpoczętą godzinę po upływie tego terminu oraz pokrywa wszelkie straty zaistniałe z tego powodu. </w:t>
      </w:r>
    </w:p>
    <w:p w:rsidR="00516628" w:rsidRPr="00646026" w:rsidRDefault="00516628" w:rsidP="00646026">
      <w:pPr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>Jeżeli Najemca nie zwróci Pojazdu do 6 godzin po</w:t>
      </w:r>
      <w:r w:rsidR="009D7B0F">
        <w:rPr>
          <w:rFonts w:cs="Calibri"/>
        </w:rPr>
        <w:t xml:space="preserve"> </w:t>
      </w:r>
      <w:r>
        <w:rPr>
          <w:rFonts w:cs="Calibri"/>
        </w:rPr>
        <w:t xml:space="preserve">ustalonym terminie </w:t>
      </w:r>
      <w:proofErr w:type="gramStart"/>
      <w:r>
        <w:rPr>
          <w:rFonts w:cs="Calibri"/>
        </w:rPr>
        <w:t>i  nie</w:t>
      </w:r>
      <w:proofErr w:type="gramEnd"/>
      <w:r>
        <w:rPr>
          <w:rFonts w:cs="Calibri"/>
        </w:rPr>
        <w:t xml:space="preserve"> skontaktuje się z Wynajmującym, Wynajmujący poinformuje organy ścigania o kradzieży i spowoduje to całkowitą utratę kaucji oraz będzie skutkować ewentualnymi dalszymi konsekwencjami finansowymi lub/i prawnym</w:t>
      </w:r>
    </w:p>
    <w:p w:rsidR="00DE3CB1" w:rsidRDefault="00DE3CB1">
      <w:pPr>
        <w:pStyle w:val="Default"/>
        <w:spacing w:line="360" w:lineRule="auto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lastRenderedPageBreak/>
        <w:t>§3 Wynagrodzenie</w:t>
      </w:r>
    </w:p>
    <w:p w:rsidR="00516628" w:rsidRDefault="00516628">
      <w:pPr>
        <w:pStyle w:val="Default"/>
        <w:jc w:val="center"/>
        <w:rPr>
          <w:rFonts w:ascii="Times New Roman" w:hAnsi="Times New Roman" w:cs="Calibri"/>
          <w:b/>
          <w:bCs/>
        </w:rPr>
      </w:pPr>
    </w:p>
    <w:p w:rsidR="00516628" w:rsidRDefault="0051662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</w:rPr>
        <w:t>Opłata za wynajem Pojazdu wynosi:</w:t>
      </w:r>
    </w:p>
    <w:p w:rsidR="00516628" w:rsidRDefault="00516628">
      <w:pPr>
        <w:pStyle w:val="Default"/>
        <w:spacing w:line="360" w:lineRule="auto"/>
        <w:ind w:left="709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……………</w:t>
      </w:r>
      <w:r>
        <w:rPr>
          <w:rFonts w:ascii="Times New Roman" w:hAnsi="Times New Roman" w:cs="Calibri"/>
        </w:rPr>
        <w:t xml:space="preserve"> (słownie: </w:t>
      </w:r>
      <w:r>
        <w:rPr>
          <w:rFonts w:ascii="Times New Roman" w:hAnsi="Times New Roman" w:cs="Calibri"/>
          <w:b/>
        </w:rPr>
        <w:t>………………………………………………</w:t>
      </w:r>
      <w:proofErr w:type="gramStart"/>
      <w:r>
        <w:rPr>
          <w:rFonts w:ascii="Times New Roman" w:hAnsi="Times New Roman" w:cs="Calibri"/>
          <w:b/>
        </w:rPr>
        <w:t>…….</w:t>
      </w:r>
      <w:proofErr w:type="gramEnd"/>
      <w:r>
        <w:rPr>
          <w:rFonts w:ascii="Times New Roman" w:hAnsi="Times New Roman" w:cs="Calibri"/>
          <w:b/>
        </w:rPr>
        <w:t>.)</w:t>
      </w:r>
    </w:p>
    <w:p w:rsidR="00516628" w:rsidRDefault="00516628">
      <w:pPr>
        <w:pStyle w:val="Default"/>
        <w:spacing w:line="360" w:lineRule="auto"/>
        <w:ind w:left="709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Cena z VAT: …………….</w:t>
      </w:r>
    </w:p>
    <w:p w:rsidR="00516628" w:rsidRDefault="0051662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Inne usługi związane z przedmiotem najmu:</w:t>
      </w:r>
    </w:p>
    <w:p w:rsidR="00516628" w:rsidRDefault="00516628">
      <w:pPr>
        <w:pStyle w:val="Default"/>
        <w:spacing w:line="360" w:lineRule="auto"/>
        <w:ind w:left="709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………………………………………………………………………….. </w:t>
      </w:r>
    </w:p>
    <w:p w:rsidR="00516628" w:rsidRDefault="00516628">
      <w:pPr>
        <w:pStyle w:val="Defaul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………………………………………………………………………….. </w:t>
      </w:r>
    </w:p>
    <w:p w:rsidR="00516628" w:rsidRDefault="00516628">
      <w:pPr>
        <w:pStyle w:val="Default"/>
        <w:spacing w:line="360" w:lineRule="auto"/>
        <w:ind w:left="709"/>
        <w:jc w:val="both"/>
        <w:rPr>
          <w:rFonts w:ascii="Times New Roman" w:hAnsi="Times New Roman"/>
        </w:rPr>
      </w:pPr>
    </w:p>
    <w:p w:rsidR="00516628" w:rsidRDefault="00516628">
      <w:pPr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>Aby dokonać rezerwacji Pojazdu należy wnieś</w:t>
      </w:r>
      <w:r w:rsidR="009D7B0F">
        <w:rPr>
          <w:rFonts w:cs="Calibri"/>
        </w:rPr>
        <w:t>ć</w:t>
      </w:r>
      <w:r>
        <w:rPr>
          <w:rFonts w:cs="Calibri"/>
        </w:rPr>
        <w:t xml:space="preserve"> opłatę rezerwacyjną w wys</w:t>
      </w:r>
      <w:r w:rsidR="009D7B0F">
        <w:rPr>
          <w:rFonts w:cs="Calibri"/>
        </w:rPr>
        <w:t>o</w:t>
      </w:r>
      <w:r>
        <w:rPr>
          <w:rFonts w:cs="Calibri"/>
        </w:rPr>
        <w:t xml:space="preserve">kości </w:t>
      </w:r>
      <w:r w:rsidR="009D7B0F">
        <w:rPr>
          <w:rFonts w:cs="Calibri"/>
        </w:rPr>
        <w:t>10</w:t>
      </w:r>
      <w:r>
        <w:rPr>
          <w:rFonts w:cs="Calibri"/>
        </w:rPr>
        <w:t xml:space="preserve"> % całkowitej opłaty za wynajem, jednak nie mniej niż </w:t>
      </w:r>
      <w:r w:rsidR="009D7B0F">
        <w:rPr>
          <w:rFonts w:cs="Calibri"/>
        </w:rPr>
        <w:t>5</w:t>
      </w:r>
      <w:r>
        <w:rPr>
          <w:rFonts w:cs="Calibri"/>
        </w:rPr>
        <w:t>00,00 z</w:t>
      </w:r>
      <w:r w:rsidR="009D7B0F">
        <w:rPr>
          <w:rFonts w:cs="Calibri"/>
        </w:rPr>
        <w:t>ł</w:t>
      </w:r>
      <w:r>
        <w:rPr>
          <w:rFonts w:cs="Calibri"/>
        </w:rPr>
        <w:t>. Opłatę rezerwacyjną należy wnieść w terminie 3 dni od dnia otrzymania potwierdzenia rezerwacji na konto</w:t>
      </w:r>
      <w:r w:rsidR="00DE3CB1">
        <w:rPr>
          <w:rFonts w:cs="Calibri"/>
        </w:rPr>
        <w:t xml:space="preserve"> </w:t>
      </w:r>
      <w:r>
        <w:rPr>
          <w:rFonts w:cs="Calibri"/>
        </w:rPr>
        <w:t>Wynajmuj</w:t>
      </w:r>
      <w:r w:rsidR="009D7B0F">
        <w:rPr>
          <w:rFonts w:cs="Calibri"/>
        </w:rPr>
        <w:t>ą</w:t>
      </w:r>
      <w:r>
        <w:rPr>
          <w:rFonts w:cs="Calibri"/>
        </w:rPr>
        <w:t>cego.</w:t>
      </w:r>
    </w:p>
    <w:p w:rsidR="00516628" w:rsidRDefault="00516628">
      <w:pPr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 xml:space="preserve">W ciągu 7 dni od dnia dokonania opłaty rezerwacyjnej Najemca </w:t>
      </w:r>
      <w:r w:rsidR="00DE3CB1">
        <w:rPr>
          <w:rFonts w:cs="Calibri"/>
        </w:rPr>
        <w:t xml:space="preserve">podpisze z </w:t>
      </w:r>
      <w:r>
        <w:rPr>
          <w:rFonts w:cs="Calibri"/>
        </w:rPr>
        <w:t>Wynajmuj</w:t>
      </w:r>
      <w:r w:rsidR="009D7B0F">
        <w:rPr>
          <w:rFonts w:cs="Calibri"/>
        </w:rPr>
        <w:t>ą</w:t>
      </w:r>
      <w:r>
        <w:rPr>
          <w:rFonts w:cs="Calibri"/>
        </w:rPr>
        <w:t>c</w:t>
      </w:r>
      <w:r w:rsidR="00DE3CB1">
        <w:rPr>
          <w:rFonts w:cs="Calibri"/>
        </w:rPr>
        <w:t>ym</w:t>
      </w:r>
      <w:r>
        <w:rPr>
          <w:rFonts w:cs="Calibri"/>
        </w:rPr>
        <w:t xml:space="preserve"> umow</w:t>
      </w:r>
      <w:r w:rsidR="00DE3CB1">
        <w:rPr>
          <w:rFonts w:cs="Calibri"/>
        </w:rPr>
        <w:t>ę</w:t>
      </w:r>
      <w:r>
        <w:rPr>
          <w:rFonts w:cs="Calibri"/>
        </w:rPr>
        <w:t xml:space="preserve"> najmu z potwierdzeniem uiszczenia </w:t>
      </w:r>
      <w:proofErr w:type="gramStart"/>
      <w:r>
        <w:rPr>
          <w:rFonts w:cs="Calibri"/>
        </w:rPr>
        <w:t>opłaty</w:t>
      </w:r>
      <w:proofErr w:type="gramEnd"/>
      <w:r>
        <w:rPr>
          <w:rFonts w:cs="Calibri"/>
        </w:rPr>
        <w:t xml:space="preserve"> o której mowa w punkcie 3 powyżej.</w:t>
      </w:r>
    </w:p>
    <w:p w:rsidR="00516628" w:rsidRDefault="00516628">
      <w:pPr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 xml:space="preserve">W przypadku </w:t>
      </w:r>
      <w:proofErr w:type="gramStart"/>
      <w:r>
        <w:rPr>
          <w:rFonts w:cs="Calibri"/>
        </w:rPr>
        <w:t>nie podpisania</w:t>
      </w:r>
      <w:proofErr w:type="gramEnd"/>
      <w:r>
        <w:rPr>
          <w:rFonts w:cs="Calibri"/>
        </w:rPr>
        <w:t xml:space="preserve"> umowy w terminie okre</w:t>
      </w:r>
      <w:r w:rsidR="009D7B0F">
        <w:rPr>
          <w:rFonts w:cs="Calibri"/>
        </w:rPr>
        <w:t>ś</w:t>
      </w:r>
      <w:r>
        <w:rPr>
          <w:rFonts w:cs="Calibri"/>
        </w:rPr>
        <w:t>lonym w punkcie 5 powyżej poczytuje się, że Najemca zrezygnował z najmu Pojazdu. Wówczas wpłacona opłata rezerwacyjna nie podlega zwrotowi.</w:t>
      </w:r>
    </w:p>
    <w:p w:rsidR="00516628" w:rsidRDefault="00516628">
      <w:pPr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>Pozostała część opłaty za najem musi zostać wpłacona na konto Wynajmuj</w:t>
      </w:r>
      <w:r w:rsidR="009D7B0F">
        <w:rPr>
          <w:rFonts w:cs="Calibri"/>
        </w:rPr>
        <w:t>ą</w:t>
      </w:r>
      <w:r>
        <w:rPr>
          <w:rFonts w:cs="Calibri"/>
        </w:rPr>
        <w:t>cego na 2 dni przed rozpoczęciem okresu najmu. Data dokonania płatności to data wpływu środków na konto Wynajmującego.</w:t>
      </w:r>
    </w:p>
    <w:p w:rsidR="00516628" w:rsidRDefault="00516628">
      <w:pPr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>Je</w:t>
      </w:r>
      <w:r w:rsidR="009D7B0F">
        <w:rPr>
          <w:rFonts w:cs="Calibri"/>
        </w:rPr>
        <w:t>ś</w:t>
      </w:r>
      <w:r>
        <w:rPr>
          <w:rFonts w:cs="Calibri"/>
        </w:rPr>
        <w:t>li ca</w:t>
      </w:r>
      <w:r w:rsidR="009D7B0F">
        <w:rPr>
          <w:rFonts w:cs="Calibri"/>
        </w:rPr>
        <w:t>ł</w:t>
      </w:r>
      <w:r>
        <w:rPr>
          <w:rFonts w:cs="Calibri"/>
        </w:rPr>
        <w:t>kowita opłata nie zostanie wniesiona w ustalonym terminie, będzie to równoznaczne z rezygnacją z najmu Pojazdu i wówczas opłata rezerwacyjna nie podlega zwrotowi.</w:t>
      </w:r>
    </w:p>
    <w:p w:rsidR="00516628" w:rsidRDefault="00516628">
      <w:pPr>
        <w:spacing w:line="360" w:lineRule="auto"/>
        <w:rPr>
          <w:rFonts w:cs="Calibri"/>
        </w:rPr>
      </w:pPr>
    </w:p>
    <w:p w:rsidR="00516628" w:rsidRDefault="0051662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Limit kilometrów: 300 / dzień. Po przekroczeniu limitu każdy następny km w cenie 0,5</w:t>
      </w:r>
      <w:r w:rsidR="009D7B0F">
        <w:rPr>
          <w:rFonts w:ascii="Times New Roman" w:hAnsi="Times New Roman" w:cs="Calibri"/>
        </w:rPr>
        <w:t>0</w:t>
      </w:r>
      <w:r>
        <w:rPr>
          <w:rFonts w:ascii="Times New Roman" w:hAnsi="Times New Roman" w:cs="Calibri"/>
        </w:rPr>
        <w:t xml:space="preserve"> PLN + VAT.</w:t>
      </w:r>
    </w:p>
    <w:p w:rsidR="00516628" w:rsidRDefault="0051662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 przypadku odstąpienia od Umowy Najmu przez Najemcę, co pod rygorem nieważności wymaga formy pisemnej, Wynajmujący obciąża Najemcę kosztami:</w:t>
      </w:r>
    </w:p>
    <w:p w:rsidR="00516628" w:rsidRDefault="00516628">
      <w:pPr>
        <w:pStyle w:val="Default"/>
        <w:numPr>
          <w:ilvl w:val="1"/>
          <w:numId w:val="3"/>
        </w:numPr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do 30 dni kalendarzowych przed ustaloną datą odbioru Pojazdu: 100% opłaty rezerwacyjnej, </w:t>
      </w:r>
    </w:p>
    <w:p w:rsidR="00516628" w:rsidRDefault="00516628">
      <w:pPr>
        <w:pStyle w:val="Default"/>
        <w:numPr>
          <w:ilvl w:val="1"/>
          <w:numId w:val="3"/>
        </w:numPr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29-3 dni kalendarzowych przed ustaloną datą odbioru Pojazdu: 50% całkowitej opłaty za najem, </w:t>
      </w:r>
    </w:p>
    <w:p w:rsidR="00516628" w:rsidRDefault="00516628">
      <w:pPr>
        <w:pStyle w:val="Default"/>
        <w:numPr>
          <w:ilvl w:val="1"/>
          <w:numId w:val="3"/>
        </w:numPr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mniej niż 3 dni kalendarzowe przed ustaloną datą odbioru Pojazdu: 100% całkowitej opłaty za najem.</w:t>
      </w:r>
    </w:p>
    <w:p w:rsidR="00516628" w:rsidRDefault="00516628">
      <w:pPr>
        <w:pStyle w:val="Default"/>
        <w:spacing w:line="360" w:lineRule="auto"/>
        <w:ind w:left="709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Za odstąpienie od umowy przez Najemcę uważane będzie również nie odebranie Pojazdu w ustalonym terminie, brak wpływu na konto opłaty za najem lub kaucji, a także odmowa </w:t>
      </w:r>
      <w:r>
        <w:rPr>
          <w:rFonts w:ascii="Times New Roman" w:hAnsi="Times New Roman" w:cs="Calibri"/>
        </w:rPr>
        <w:lastRenderedPageBreak/>
        <w:t>przedłożenia niezbędnych dokumentów.</w:t>
      </w:r>
    </w:p>
    <w:p w:rsidR="00516628" w:rsidRDefault="0051662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 przypadku odstąpienia od Umowy Najmu przez Wynajmującego, zobowiązuje się on do bezzwłocznego zwrotu wszystkich pobranych opłat.</w:t>
      </w:r>
    </w:p>
    <w:p w:rsidR="00516628" w:rsidRDefault="00516628">
      <w:pPr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>Końcowe rozliczenie między Stronami nastąpi po zdaniu Pojazdu.</w:t>
      </w:r>
    </w:p>
    <w:p w:rsidR="00516628" w:rsidRPr="00313EA2" w:rsidRDefault="00516628" w:rsidP="00313EA2">
      <w:pPr>
        <w:numPr>
          <w:ilvl w:val="0"/>
          <w:numId w:val="3"/>
        </w:numPr>
        <w:spacing w:line="360" w:lineRule="auto"/>
        <w:rPr>
          <w:rFonts w:cs="Times New Roman"/>
          <w:i/>
          <w:iCs/>
        </w:rPr>
      </w:pPr>
      <w:r>
        <w:rPr>
          <w:rFonts w:cs="Calibri"/>
        </w:rPr>
        <w:t xml:space="preserve">Wszelkie opłaty o których mowa w § 3 należy uiścić na konto bankowe Wynajmującego   </w:t>
      </w:r>
      <w:r w:rsidRPr="00313EA2">
        <w:rPr>
          <w:rFonts w:cs="Times New Roman"/>
        </w:rPr>
        <w:t>nr:</w:t>
      </w:r>
      <w:r w:rsidR="00313EA2" w:rsidRPr="00313EA2">
        <w:rPr>
          <w:rFonts w:cs="Times New Roman"/>
        </w:rPr>
        <w:t xml:space="preserve"> </w:t>
      </w:r>
      <w:r w:rsidR="00313EA2" w:rsidRPr="00313EA2">
        <w:rPr>
          <w:rFonts w:eastAsia="Times New Roman" w:cs="Times New Roman"/>
          <w:b/>
          <w:bCs/>
          <w:kern w:val="0"/>
          <w:lang w:eastAsia="pl-PL" w:bidi="ar-SA"/>
        </w:rPr>
        <w:t>67 1050 1214 1000 0097 2468 3074</w:t>
      </w:r>
      <w:r w:rsidR="00313EA2" w:rsidRPr="00313EA2">
        <w:rPr>
          <w:rFonts w:cs="Times New Roman"/>
          <w:b/>
          <w:bCs/>
        </w:rPr>
        <w:t xml:space="preserve"> </w:t>
      </w:r>
      <w:r w:rsidR="00313EA2" w:rsidRPr="00313EA2">
        <w:rPr>
          <w:rFonts w:eastAsia="Times New Roman" w:cs="Times New Roman"/>
          <w:kern w:val="0"/>
          <w:lang w:eastAsia="pl-PL" w:bidi="ar-SA"/>
        </w:rPr>
        <w:t>ING Bank Śląski</w:t>
      </w:r>
      <w:bookmarkStart w:id="0" w:name="_GoBack"/>
      <w:bookmarkEnd w:id="0"/>
    </w:p>
    <w:p w:rsidR="00516628" w:rsidRDefault="00516628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 xml:space="preserve">§4 Kaucja </w:t>
      </w:r>
    </w:p>
    <w:p w:rsidR="00516628" w:rsidRDefault="00516628">
      <w:pPr>
        <w:pStyle w:val="Default"/>
        <w:jc w:val="center"/>
        <w:rPr>
          <w:rFonts w:ascii="Times New Roman" w:hAnsi="Times New Roman"/>
        </w:rPr>
      </w:pPr>
    </w:p>
    <w:p w:rsidR="00516628" w:rsidRDefault="00516628">
      <w:pPr>
        <w:numPr>
          <w:ilvl w:val="0"/>
          <w:numId w:val="4"/>
        </w:numPr>
        <w:spacing w:line="360" w:lineRule="auto"/>
      </w:pPr>
      <w:r>
        <w:t xml:space="preserve">Wpłata kaucji w wysokości uzgodnionej w trakcie przyjmowania rezerwacji i nie mniejszej niż </w:t>
      </w:r>
      <w:r w:rsidR="00F8161E">
        <w:rPr>
          <w:u w:val="single"/>
        </w:rPr>
        <w:t>4</w:t>
      </w:r>
      <w:r w:rsidR="009D7B0F">
        <w:rPr>
          <w:u w:val="single"/>
        </w:rPr>
        <w:t>.</w:t>
      </w:r>
      <w:r>
        <w:rPr>
          <w:u w:val="single"/>
        </w:rPr>
        <w:t xml:space="preserve">000,00 </w:t>
      </w:r>
      <w:proofErr w:type="gramStart"/>
      <w:r>
        <w:rPr>
          <w:u w:val="single"/>
        </w:rPr>
        <w:t xml:space="preserve">zł </w:t>
      </w:r>
      <w:r>
        <w:t xml:space="preserve"> jest</w:t>
      </w:r>
      <w:proofErr w:type="gramEnd"/>
      <w:r>
        <w:t xml:space="preserve"> warunkiem najmu Pojazdu. Kaucja jest przeznaczona na pokrycie kosztów napraw i ubytków w wyposażeniu Pojazdu.</w:t>
      </w:r>
    </w:p>
    <w:p w:rsidR="00516628" w:rsidRDefault="00516628">
      <w:pPr>
        <w:numPr>
          <w:ilvl w:val="0"/>
          <w:numId w:val="4"/>
        </w:numPr>
        <w:spacing w:line="360" w:lineRule="auto"/>
      </w:pPr>
      <w:r>
        <w:t>Najemca zobowi</w:t>
      </w:r>
      <w:r w:rsidR="009D7B0F">
        <w:t>ą</w:t>
      </w:r>
      <w:r>
        <w:t>zuje się do wpłaty kaucji na konto Wynajmującego najpóźniej 2 dni przed odbiorem Pojazdu. W wyj</w:t>
      </w:r>
      <w:r w:rsidR="009D7B0F">
        <w:t>ą</w:t>
      </w:r>
      <w:r>
        <w:t xml:space="preserve">tkowych okolicznościach, za zgodą Wynajmującego możliwa jest wpłata gotówką bezpośrednio przed odbiorem Pojazdu. </w:t>
      </w:r>
    </w:p>
    <w:p w:rsidR="00516628" w:rsidRDefault="00516628">
      <w:pPr>
        <w:numPr>
          <w:ilvl w:val="0"/>
          <w:numId w:val="4"/>
        </w:numPr>
        <w:spacing w:line="360" w:lineRule="auto"/>
      </w:pPr>
      <w:r>
        <w:t>Wynajmującemu przysługuje uprawnienie do potrącenia z kaucji zobowiązań Najemcy powstałych w wykonywaniu niniejszej umowy, w tym w szczególności zobowi</w:t>
      </w:r>
      <w:r w:rsidR="009D7B0F">
        <w:t>ą</w:t>
      </w:r>
      <w:r>
        <w:t>zań powstałych w wyniku niewłaściwego wykonywania obowi</w:t>
      </w:r>
      <w:r w:rsidR="009D7B0F">
        <w:t>ą</w:t>
      </w:r>
      <w:r>
        <w:t xml:space="preserve">zków nałożonych na Najemcę umową najmu, a niezapłaconych przez Najemcę najpóźniej w dniu zwrotu Pojazdu. </w:t>
      </w:r>
    </w:p>
    <w:p w:rsidR="00516628" w:rsidRDefault="00516628">
      <w:pPr>
        <w:numPr>
          <w:ilvl w:val="0"/>
          <w:numId w:val="4"/>
        </w:numPr>
        <w:spacing w:line="360" w:lineRule="auto"/>
      </w:pPr>
      <w:r>
        <w:t>Zwrot kaucji następuje w terminie 7 dni od dnia zwrotu Pojazdu, jednakże nie wcześniej niż po uregulowaniu przez Najemcę wszystkich zobowiązań wynikających z umowy najmu.</w:t>
      </w:r>
    </w:p>
    <w:p w:rsidR="00516628" w:rsidRDefault="00516628">
      <w:pPr>
        <w:numPr>
          <w:ilvl w:val="0"/>
          <w:numId w:val="4"/>
        </w:numPr>
        <w:spacing w:line="360" w:lineRule="auto"/>
        <w:rPr>
          <w:rFonts w:cs="Calibri"/>
        </w:rPr>
      </w:pPr>
      <w:r>
        <w:t xml:space="preserve">Jeżeli w ciągu 7 </w:t>
      </w:r>
      <w:proofErr w:type="gramStart"/>
      <w:r>
        <w:t>dni</w:t>
      </w:r>
      <w:proofErr w:type="gramEnd"/>
      <w:r>
        <w:t xml:space="preserve"> o których mow</w:t>
      </w:r>
      <w:r w:rsidR="009D7B0F">
        <w:t>a</w:t>
      </w:r>
      <w:r>
        <w:t xml:space="preserve"> w punkcie 4 powyżej zostan</w:t>
      </w:r>
      <w:r w:rsidR="009D7B0F">
        <w:t>ą</w:t>
      </w:r>
      <w:r>
        <w:t xml:space="preserve"> wykryte usterki spowodowane przez Najemcę, a nieuwzględnione w protokole zdawczo – odbiorczym z powodu zatajenia lub niedopatrzenia, Wynajmujący po udokumentowaniu usterek i przekazaniu dokumentacji Najemcy ma prawo pomniejszenia wpłaconej kaucji o koszt naprawy ustalonych usterek</w:t>
      </w:r>
    </w:p>
    <w:p w:rsidR="00516628" w:rsidRDefault="00516628">
      <w:pPr>
        <w:numPr>
          <w:ilvl w:val="0"/>
          <w:numId w:val="4"/>
        </w:numPr>
        <w:spacing w:line="360" w:lineRule="auto"/>
        <w:rPr>
          <w:rFonts w:cs="Calibri"/>
        </w:rPr>
      </w:pPr>
      <w:r>
        <w:rPr>
          <w:rFonts w:cs="Calibri"/>
        </w:rPr>
        <w:t>Jeżeli wysokość zobowiązań wynikających z niniejszej umowy przewyższać będzie wysokość wpłaconej kaucji, Najemca zobowiązuje się do zapłaty pozostałej kwoty zobowiązania.</w:t>
      </w:r>
    </w:p>
    <w:p w:rsidR="00516628" w:rsidRDefault="00516628">
      <w:pPr>
        <w:pStyle w:val="Default"/>
        <w:spacing w:line="360" w:lineRule="auto"/>
        <w:ind w:left="360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 xml:space="preserve">§5 Zobowiązania i oświadczenia Najemcy </w:t>
      </w:r>
    </w:p>
    <w:p w:rsidR="00516628" w:rsidRDefault="00516628">
      <w:pPr>
        <w:pStyle w:val="Default"/>
        <w:jc w:val="center"/>
        <w:rPr>
          <w:rFonts w:ascii="Times New Roman" w:hAnsi="Times New Roman"/>
        </w:rPr>
      </w:pPr>
    </w:p>
    <w:p w:rsidR="00516628" w:rsidRDefault="00516628">
      <w:pPr>
        <w:pStyle w:val="Default"/>
        <w:numPr>
          <w:ilvl w:val="0"/>
          <w:numId w:val="6"/>
        </w:numPr>
        <w:autoSpaceDE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Najemca zobowiązuje się do korzystania z Pojazdu na zasadach ujętych w „Regulaminie Najmu Pojazdu” dostępnego na stronie internetowej Wynajmuj</w:t>
      </w:r>
      <w:r w:rsidR="009D7B0F">
        <w:rPr>
          <w:rFonts w:ascii="Times New Roman" w:hAnsi="Times New Roman" w:cs="Calibri"/>
        </w:rPr>
        <w:t>ą</w:t>
      </w:r>
      <w:r>
        <w:rPr>
          <w:rFonts w:ascii="Times New Roman" w:hAnsi="Times New Roman" w:cs="Calibri"/>
        </w:rPr>
        <w:t>cego oraz w siedzibie firmy.</w:t>
      </w:r>
    </w:p>
    <w:p w:rsidR="00516628" w:rsidRDefault="00516628">
      <w:pPr>
        <w:pStyle w:val="Default"/>
        <w:numPr>
          <w:ilvl w:val="0"/>
          <w:numId w:val="6"/>
        </w:numPr>
        <w:autoSpaceDE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Najemca zawierając niniejszą umowę oświadcza, że zapoznał się z treścią „Regulaminu Najmu Pojazdu” i akceptuje jego warunki.</w:t>
      </w: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§6 Postanowienia końcowe</w:t>
      </w:r>
    </w:p>
    <w:p w:rsidR="00516628" w:rsidRDefault="00516628">
      <w:pPr>
        <w:pStyle w:val="Default"/>
        <w:jc w:val="center"/>
        <w:rPr>
          <w:rFonts w:ascii="Times New Roman" w:hAnsi="Times New Roman" w:cs="Calibri"/>
          <w:b/>
          <w:bCs/>
        </w:rPr>
      </w:pPr>
    </w:p>
    <w:p w:rsidR="00516628" w:rsidRDefault="005166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Umowa zostaje sporządzona w dwóch jednobrzmiących egzemplarzach, po jednym dla każdej ze stron. </w:t>
      </w:r>
    </w:p>
    <w:p w:rsidR="00516628" w:rsidRDefault="005166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 sprawach nieuregulowanych niniejszą umową zastosowanie mają przepisy Kodeksu Cywilnego.</w:t>
      </w:r>
    </w:p>
    <w:p w:rsidR="00516628" w:rsidRDefault="005166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Wynajmujący zostanie zwolniony z odpowiedzialności za niedostarczenie pojazdu w wyznaczonym terminie, jeżeli pojazd nie będzie nadawał się do eksploatacji z winy osób trzecich. W takim wypadku Najemcy przysługuje zwrot całej wpłaconej kwoty.</w:t>
      </w:r>
    </w:p>
    <w:p w:rsidR="00516628" w:rsidRDefault="005166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Spory wynikłe z niniejszej umowy zostaną poddane pod rozstrzygnięcie Sądowi właściwemu ze względu na siedzibę Wynajmującego.</w:t>
      </w:r>
    </w:p>
    <w:p w:rsidR="00516628" w:rsidRDefault="0051662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</w:rPr>
        <w:t>Jakiekolwiek zmiany niniejszej umowy wymagają formy pisemnej pod rygorem nieważności.</w:t>
      </w:r>
    </w:p>
    <w:p w:rsidR="00516628" w:rsidRDefault="00516628">
      <w:pPr>
        <w:pStyle w:val="Default"/>
        <w:jc w:val="both"/>
        <w:rPr>
          <w:rFonts w:ascii="Times New Roman" w:hAnsi="Times New Roman" w:cs="Calibri"/>
          <w:b/>
          <w:bCs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................................................................................... </w:t>
      </w:r>
    </w:p>
    <w:p w:rsidR="00516628" w:rsidRDefault="0051662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Wynajmujący – </w:t>
      </w:r>
      <w:r w:rsidR="009D7B0F">
        <w:rPr>
          <w:rFonts w:ascii="Times New Roman" w:hAnsi="Times New Roman" w:cs="Calibri"/>
        </w:rPr>
        <w:t xml:space="preserve">4 Fun </w:t>
      </w:r>
      <w:proofErr w:type="spellStart"/>
      <w:r w:rsidR="009D7B0F">
        <w:rPr>
          <w:rFonts w:ascii="Times New Roman" w:hAnsi="Times New Roman" w:cs="Calibri"/>
        </w:rPr>
        <w:t>Factory</w:t>
      </w:r>
      <w:proofErr w:type="spellEnd"/>
      <w:r>
        <w:rPr>
          <w:rFonts w:ascii="Times New Roman" w:hAnsi="Times New Roman" w:cs="Calibri"/>
        </w:rPr>
        <w:t xml:space="preserve"> </w:t>
      </w:r>
      <w:r w:rsidR="009D7B0F">
        <w:rPr>
          <w:rFonts w:ascii="Times New Roman" w:hAnsi="Times New Roman" w:cs="Calibri"/>
        </w:rPr>
        <w:t>Tomasz Wieczorek</w:t>
      </w:r>
    </w:p>
    <w:p w:rsidR="00516628" w:rsidRDefault="00516628">
      <w:pPr>
        <w:pStyle w:val="Default"/>
        <w:jc w:val="both"/>
        <w:rPr>
          <w:rFonts w:ascii="Times New Roman" w:hAnsi="Times New Roman"/>
        </w:rPr>
      </w:pPr>
    </w:p>
    <w:p w:rsidR="00516628" w:rsidRDefault="00516628">
      <w:pPr>
        <w:pStyle w:val="Default"/>
        <w:jc w:val="both"/>
        <w:rPr>
          <w:rFonts w:ascii="Times New Roman" w:hAnsi="Times New Roman"/>
        </w:rPr>
      </w:pP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.................................................................................... </w:t>
      </w:r>
    </w:p>
    <w:p w:rsidR="00516628" w:rsidRDefault="00516628">
      <w:pPr>
        <w:pStyle w:val="Default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Najemca </w:t>
      </w:r>
    </w:p>
    <w:p w:rsidR="00F2736B" w:rsidRDefault="00F2736B">
      <w:pPr>
        <w:pStyle w:val="Default"/>
        <w:jc w:val="both"/>
        <w:rPr>
          <w:rFonts w:ascii="Times New Roman" w:hAnsi="Times New Roman" w:cs="Calibri"/>
        </w:rPr>
      </w:pPr>
    </w:p>
    <w:p w:rsidR="00F2736B" w:rsidRDefault="00F2736B">
      <w:pPr>
        <w:pStyle w:val="Default"/>
        <w:jc w:val="both"/>
      </w:pPr>
      <w:r>
        <w:rPr>
          <w:noProof/>
        </w:rPr>
        <w:drawing>
          <wp:inline distT="0" distB="0" distL="0" distR="0">
            <wp:extent cx="6400800" cy="341823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061" cy="34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6E" w:rsidRDefault="009D3B6E" w:rsidP="006324AE">
      <w:r>
        <w:separator/>
      </w:r>
    </w:p>
  </w:endnote>
  <w:endnote w:type="continuationSeparator" w:id="0">
    <w:p w:rsidR="009D3B6E" w:rsidRDefault="009D3B6E" w:rsidP="0063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AE" w:rsidRDefault="00632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AE" w:rsidRDefault="006324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AE" w:rsidRDefault="00632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6E" w:rsidRDefault="009D3B6E" w:rsidP="006324AE">
      <w:r>
        <w:separator/>
      </w:r>
    </w:p>
  </w:footnote>
  <w:footnote w:type="continuationSeparator" w:id="0">
    <w:p w:rsidR="009D3B6E" w:rsidRDefault="009D3B6E" w:rsidP="0063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AE" w:rsidRDefault="00632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AE" w:rsidRDefault="00632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AE" w:rsidRDefault="00632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AE"/>
    <w:rsid w:val="001B2464"/>
    <w:rsid w:val="00313EA2"/>
    <w:rsid w:val="00400ABD"/>
    <w:rsid w:val="0044263E"/>
    <w:rsid w:val="00467F72"/>
    <w:rsid w:val="00516628"/>
    <w:rsid w:val="006324AE"/>
    <w:rsid w:val="00646026"/>
    <w:rsid w:val="00681E49"/>
    <w:rsid w:val="009D3B6E"/>
    <w:rsid w:val="009D7B0F"/>
    <w:rsid w:val="00B10D50"/>
    <w:rsid w:val="00DE3CB1"/>
    <w:rsid w:val="00E95654"/>
    <w:rsid w:val="00F2736B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26509D"/>
  <w15:chartTrackingRefBased/>
  <w15:docId w15:val="{59645AD7-C879-C249-A732-26ED1F0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2"/>
      <w:szCs w:val="22"/>
      <w:lang w:val="en-U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rFonts w:ascii="Calibri" w:hAnsi="Calibri" w:cs="Calibri"/>
      <w:b/>
      <w:bCs/>
      <w:sz w:val="22"/>
      <w:szCs w:val="22"/>
    </w:rPr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Calibri" w:hAnsi="Calibri" w:cs="Calibri"/>
      <w:b/>
      <w:bCs/>
      <w:sz w:val="22"/>
      <w:szCs w:val="22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rebuchet MS" w:eastAsia="Times New Roman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ascii="Bookman Old Style" w:eastAsia="Bookman Old Style" w:hAnsi="Bookman Old Style" w:cs="Bookman Old Style"/>
      <w:color w:val="000000"/>
    </w:rPr>
  </w:style>
  <w:style w:type="paragraph" w:customStyle="1" w:styleId="Domylne">
    <w:name w:val="Domyślne"/>
    <w:pPr>
      <w:suppressAutoHyphens/>
    </w:pPr>
    <w:rPr>
      <w:rFonts w:ascii="Helvetica" w:hAnsi="Helvetica" w:cs="Arial Unicode MS"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4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324A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324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324A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POJAZDU CAMPINGOWEGO </vt:lpstr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POJAZDU CAMPINGOWEGO </dc:title>
  <dc:subject/>
  <dc:creator>Paweł</dc:creator>
  <cp:keywords/>
  <cp:lastModifiedBy>Tomasz Wieczorek</cp:lastModifiedBy>
  <cp:revision>5</cp:revision>
  <cp:lastPrinted>1899-12-31T22:36:00Z</cp:lastPrinted>
  <dcterms:created xsi:type="dcterms:W3CDTF">2020-01-10T15:59:00Z</dcterms:created>
  <dcterms:modified xsi:type="dcterms:W3CDTF">2020-01-22T12:18:00Z</dcterms:modified>
</cp:coreProperties>
</file>